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412098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 </w:t>
      </w:r>
      <w:bookmarkStart w:id="0" w:name="_GoBack"/>
      <w:bookmarkEnd w:id="0"/>
      <w:r w:rsidR="003F1ECF">
        <w:rPr>
          <w:sz w:val="15"/>
          <w:szCs w:val="15"/>
          <w:lang w:bidi="pl-PL"/>
        </w:rPr>
        <w:t xml:space="preserve">do </w:t>
      </w:r>
      <w:r>
        <w:rPr>
          <w:sz w:val="15"/>
          <w:szCs w:val="15"/>
          <w:lang w:bidi="pl-PL"/>
        </w:rPr>
        <w:t>R</w:t>
      </w:r>
      <w:r w:rsidR="003F1ECF">
        <w:rPr>
          <w:sz w:val="15"/>
          <w:szCs w:val="15"/>
          <w:lang w:bidi="pl-PL"/>
        </w:rPr>
        <w:t xml:space="preserve">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</w:t>
      </w:r>
      <w:r w:rsidR="003F1ECF">
        <w:rPr>
          <w:sz w:val="15"/>
          <w:szCs w:val="15"/>
          <w:lang w:bidi="pl-PL"/>
        </w:rPr>
        <w:t>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>
        <w:rPr>
          <w:sz w:val="15"/>
          <w:szCs w:val="15"/>
          <w:lang w:bidi="pl-PL"/>
        </w:rPr>
        <w:t xml:space="preserve">(Dz.U. z 2018 r. </w:t>
      </w:r>
      <w:r w:rsidR="00BA13D9">
        <w:rPr>
          <w:sz w:val="15"/>
          <w:szCs w:val="15"/>
          <w:lang w:bidi="pl-PL"/>
        </w:rPr>
        <w:t>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412098">
        <w:rPr>
          <w:rFonts w:asciiTheme="minorHAnsi" w:eastAsia="Arial" w:hAnsiTheme="minorHAnsi" w:cstheme="minorHAnsi"/>
          <w:bCs/>
        </w:rPr>
        <w:t>(</w:t>
      </w:r>
      <w:r w:rsidR="00317A53" w:rsidRPr="00A92300">
        <w:rPr>
          <w:rFonts w:asciiTheme="minorHAnsi" w:eastAsia="Arial" w:hAnsiTheme="minorHAnsi" w:cstheme="minorHAnsi"/>
          <w:bCs/>
        </w:rPr>
        <w:t>DZ. U. Z 201</w:t>
      </w:r>
      <w:r w:rsidR="00412098">
        <w:rPr>
          <w:rFonts w:asciiTheme="minorHAnsi" w:eastAsia="Arial" w:hAnsiTheme="minorHAnsi" w:cstheme="minorHAnsi"/>
          <w:bCs/>
        </w:rPr>
        <w:t>8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412098">
        <w:rPr>
          <w:rFonts w:asciiTheme="minorHAnsi" w:eastAsia="Arial" w:hAnsiTheme="minorHAnsi" w:cstheme="minorHAnsi"/>
          <w:bCs/>
        </w:rPr>
        <w:t>450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18" w:rsidRDefault="00154B18">
      <w:r>
        <w:separator/>
      </w:r>
    </w:p>
  </w:endnote>
  <w:endnote w:type="continuationSeparator" w:id="0">
    <w:p w:rsidR="00154B18" w:rsidRDefault="001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014DD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209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18" w:rsidRDefault="00154B18">
      <w:r>
        <w:separator/>
      </w:r>
    </w:p>
  </w:footnote>
  <w:footnote w:type="continuationSeparator" w:id="0">
    <w:p w:rsidR="00154B18" w:rsidRDefault="00154B1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DDE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19C3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18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689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4F24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09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E7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B5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8F0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80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5FF-7A2B-41CF-818E-756F2797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823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Jolanta Laskowska</cp:lastModifiedBy>
  <cp:revision>3</cp:revision>
  <cp:lastPrinted>2018-10-01T08:37:00Z</cp:lastPrinted>
  <dcterms:created xsi:type="dcterms:W3CDTF">2020-11-24T11:47:00Z</dcterms:created>
  <dcterms:modified xsi:type="dcterms:W3CDTF">2021-12-02T07:30:00Z</dcterms:modified>
</cp:coreProperties>
</file>